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6F" w:rsidRPr="00D5036F" w:rsidRDefault="00D5036F" w:rsidP="00D5036F">
      <w:pPr>
        <w:jc w:val="right"/>
        <w:rPr>
          <w:color w:val="444444"/>
          <w:sz w:val="28"/>
        </w:rPr>
      </w:pPr>
      <w:r w:rsidRPr="00D5036F">
        <w:rPr>
          <w:color w:val="444444"/>
          <w:sz w:val="28"/>
        </w:rPr>
        <w:t>В ______________________________</w:t>
      </w:r>
      <w:r w:rsidRPr="00D5036F">
        <w:rPr>
          <w:color w:val="444444"/>
          <w:sz w:val="28"/>
        </w:rPr>
        <w:br/>
        <w:t>(наименование суда)</w:t>
      </w:r>
      <w:r w:rsidRPr="00D5036F">
        <w:rPr>
          <w:color w:val="444444"/>
          <w:sz w:val="28"/>
        </w:rPr>
        <w:br/>
        <w:t>Истец: __________________________</w:t>
      </w:r>
      <w:r w:rsidRPr="00D5036F">
        <w:rPr>
          <w:color w:val="444444"/>
          <w:sz w:val="28"/>
        </w:rPr>
        <w:br/>
        <w:t>(ФИО полностью, адрес)</w:t>
      </w:r>
      <w:r w:rsidRPr="00D5036F">
        <w:rPr>
          <w:color w:val="444444"/>
          <w:sz w:val="28"/>
        </w:rPr>
        <w:br/>
        <w:t>Ответчик: _______________________</w:t>
      </w:r>
      <w:r w:rsidRPr="00D5036F">
        <w:rPr>
          <w:color w:val="444444"/>
          <w:sz w:val="28"/>
        </w:rPr>
        <w:br/>
        <w:t xml:space="preserve">(наименование органа местного </w:t>
      </w:r>
    </w:p>
    <w:p w:rsidR="00D5036F" w:rsidRPr="00D5036F" w:rsidRDefault="00D5036F" w:rsidP="00D5036F">
      <w:pPr>
        <w:jc w:val="right"/>
        <w:rPr>
          <w:color w:val="444444"/>
          <w:sz w:val="28"/>
        </w:rPr>
      </w:pPr>
      <w:r w:rsidRPr="00D5036F">
        <w:rPr>
          <w:color w:val="444444"/>
          <w:sz w:val="28"/>
        </w:rPr>
        <w:t>самоуправления, адрес)</w:t>
      </w:r>
      <w:r w:rsidRPr="00D5036F">
        <w:rPr>
          <w:color w:val="444444"/>
          <w:sz w:val="28"/>
        </w:rPr>
        <w:br/>
        <w:t>Цена иска: ______________________</w:t>
      </w:r>
      <w:r w:rsidRPr="00D5036F">
        <w:rPr>
          <w:color w:val="444444"/>
          <w:sz w:val="28"/>
        </w:rPr>
        <w:br/>
        <w:t>(стоимость самовольной постройки)</w:t>
      </w:r>
    </w:p>
    <w:p w:rsidR="00D5036F" w:rsidRPr="00D5036F" w:rsidRDefault="00D5036F" w:rsidP="00D5036F">
      <w:pPr>
        <w:spacing w:after="240" w:line="360" w:lineRule="atLeast"/>
        <w:jc w:val="center"/>
        <w:outlineLvl w:val="1"/>
        <w:rPr>
          <w:color w:val="000000"/>
          <w:sz w:val="28"/>
        </w:rPr>
      </w:pPr>
    </w:p>
    <w:p w:rsidR="00D5036F" w:rsidRPr="00D5036F" w:rsidRDefault="00D5036F" w:rsidP="00D5036F">
      <w:pPr>
        <w:spacing w:after="240" w:line="360" w:lineRule="atLeast"/>
        <w:jc w:val="center"/>
        <w:outlineLvl w:val="1"/>
        <w:rPr>
          <w:color w:val="000000"/>
          <w:sz w:val="28"/>
        </w:rPr>
      </w:pPr>
      <w:r w:rsidRPr="00D5036F">
        <w:rPr>
          <w:color w:val="000000"/>
          <w:sz w:val="28"/>
        </w:rPr>
        <w:t>ИСКОВОЕ ЗАЯВЛЕНИЕ</w:t>
      </w:r>
    </w:p>
    <w:p w:rsidR="00D5036F" w:rsidRPr="00D5036F" w:rsidRDefault="00D5036F" w:rsidP="00D5036F">
      <w:pPr>
        <w:spacing w:after="240" w:line="360" w:lineRule="atLeast"/>
        <w:jc w:val="center"/>
        <w:outlineLvl w:val="2"/>
        <w:rPr>
          <w:color w:val="000000"/>
          <w:sz w:val="28"/>
        </w:rPr>
      </w:pPr>
      <w:r w:rsidRPr="00D5036F">
        <w:rPr>
          <w:color w:val="000000"/>
          <w:sz w:val="28"/>
        </w:rPr>
        <w:t>о признании права собственности на самовольную постройку</w:t>
      </w:r>
    </w:p>
    <w:p w:rsidR="00D5036F" w:rsidRPr="00D5036F" w:rsidRDefault="00D5036F" w:rsidP="00D5036F">
      <w:pPr>
        <w:spacing w:before="100" w:beforeAutospacing="1" w:after="288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Мне принадлежит земельный участок по адресу: _________ (полный адрес земельного участка), который предоставлен мне _________ (наименование органа, предоставившего земельный участок) "___"_________ ____ г. на основании _________ (документы, подтверждающие предоставление земельного участка).</w:t>
      </w:r>
    </w:p>
    <w:p w:rsidR="00D5036F" w:rsidRPr="00D5036F" w:rsidRDefault="00D5036F" w:rsidP="00D5036F">
      <w:pPr>
        <w:spacing w:before="100" w:beforeAutospacing="1" w:after="288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В _____ году я построил на принадлежащем мне земельном участке объект недвижимого имущества _________ (жилой дом или иное наименование объекта). При строительстве я не получал необходимые разрешения, поскольку _________ (указать, почему не получено разрешение на строительство). Возведенный мною объект недвижимого имущества обладает признаками самовольной постройки, так как _________ (указать признаки самовольной постройки, в соответствии со статьей 222 Гражданского кодекса РФ).</w:t>
      </w:r>
    </w:p>
    <w:p w:rsidR="00D5036F" w:rsidRPr="00D5036F" w:rsidRDefault="00D5036F" w:rsidP="00D5036F">
      <w:pPr>
        <w:spacing w:before="100" w:beforeAutospacing="1" w:after="288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Возведенная мною самовольная постройка не нарушает прав и интересов других лиц, соответствует требованиям строительных и градостроительных нормативов, сохранение самовольной постройки не создает угрозы жизни и здоровью граждан. Указанные обстоятельства подтверждаются _________ (привести список заключений компетентных органов, подтверждающих указанные основания).</w:t>
      </w:r>
    </w:p>
    <w:p w:rsidR="00D5036F" w:rsidRPr="00D5036F" w:rsidRDefault="00D5036F" w:rsidP="00D5036F">
      <w:pPr>
        <w:spacing w:before="100" w:beforeAutospacing="1" w:after="288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При обращении в _________ (наименование органа местного самоуправления) мне было отказано в получении разрешения на строительство и акта ввода объекта недвижимого имущества в эксплуатацию, поскольку _________ (если получен ответ, указать основания отказа). Иным путем, кроме обращения в суд, я лишен возможности признать право собственности на самовольную постройку.</w:t>
      </w:r>
    </w:p>
    <w:p w:rsidR="00D5036F" w:rsidRPr="00D5036F" w:rsidRDefault="00D5036F" w:rsidP="00D5036F">
      <w:pPr>
        <w:spacing w:before="100" w:beforeAutospacing="1" w:after="288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На основании изложенного, руководствуясь статьей 222 Гражданского кодекса РФ, статьями 131-132 Гражданского процессуального кодекса РФ,</w:t>
      </w:r>
    </w:p>
    <w:p w:rsidR="00D5036F" w:rsidRPr="00D5036F" w:rsidRDefault="00D5036F" w:rsidP="00D5036F">
      <w:pPr>
        <w:spacing w:before="100" w:beforeAutospacing="1" w:after="288"/>
        <w:jc w:val="center"/>
        <w:rPr>
          <w:color w:val="444444"/>
          <w:sz w:val="28"/>
        </w:rPr>
      </w:pPr>
      <w:r w:rsidRPr="00D5036F">
        <w:rPr>
          <w:b/>
          <w:bCs/>
          <w:color w:val="000000"/>
          <w:sz w:val="28"/>
        </w:rPr>
        <w:t>Прошу:</w:t>
      </w:r>
    </w:p>
    <w:p w:rsidR="00D5036F" w:rsidRPr="00D5036F" w:rsidRDefault="00D5036F" w:rsidP="00D5036F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lastRenderedPageBreak/>
        <w:t>Признать право собственности _________ (ФИО истца) на объект недвижимого имущества _________ (наименование самовольной постройки), расположенный по адресу: _________.</w:t>
      </w:r>
    </w:p>
    <w:p w:rsidR="00D5036F" w:rsidRPr="00D5036F" w:rsidRDefault="00D5036F" w:rsidP="00D5036F">
      <w:pPr>
        <w:spacing w:before="100" w:beforeAutospacing="1" w:after="288"/>
        <w:jc w:val="both"/>
        <w:rPr>
          <w:color w:val="444444"/>
          <w:sz w:val="28"/>
        </w:rPr>
      </w:pPr>
      <w:r w:rsidRPr="00D5036F">
        <w:rPr>
          <w:b/>
          <w:bCs/>
          <w:color w:val="000000"/>
          <w:sz w:val="28"/>
        </w:rPr>
        <w:t>Перечень прилагаемых к заявлению документов</w:t>
      </w:r>
      <w:r w:rsidRPr="00D5036F">
        <w:rPr>
          <w:color w:val="444444"/>
          <w:sz w:val="28"/>
        </w:rPr>
        <w:t> (копии по числу лиц, участвующих в деле):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Копия искового заявления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Документ, подтверждающий уплату государственной пошлины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Копия документа, подтверждающего права на земельный участок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Документы, подтверждающие возведение самовольной постройки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Заключение Роспотребнадзора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 xml:space="preserve">Заключение </w:t>
      </w:r>
      <w:proofErr w:type="spellStart"/>
      <w:r w:rsidRPr="00D5036F">
        <w:rPr>
          <w:color w:val="444444"/>
          <w:sz w:val="28"/>
        </w:rPr>
        <w:t>Госпожназора</w:t>
      </w:r>
      <w:proofErr w:type="spellEnd"/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Заключение экспертной организации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 xml:space="preserve">Копия технического паспорта на объект недвижимости </w:t>
      </w:r>
    </w:p>
    <w:p w:rsidR="00D5036F" w:rsidRPr="00D5036F" w:rsidRDefault="00D5036F" w:rsidP="00D5036F">
      <w:pPr>
        <w:numPr>
          <w:ilvl w:val="0"/>
          <w:numId w:val="8"/>
        </w:numPr>
        <w:spacing w:before="100" w:beforeAutospacing="1" w:after="100" w:afterAutospacing="1"/>
        <w:ind w:left="360"/>
        <w:jc w:val="both"/>
        <w:rPr>
          <w:color w:val="444444"/>
          <w:sz w:val="28"/>
        </w:rPr>
      </w:pPr>
      <w:r w:rsidRPr="00D5036F">
        <w:rPr>
          <w:color w:val="444444"/>
          <w:sz w:val="28"/>
        </w:rPr>
        <w:t>Документы, подтверждающие обращение в орган местного самоуправления за получением разрешения на строительство и ввод объекта в эксплуатацию</w:t>
      </w:r>
    </w:p>
    <w:p w:rsidR="00D5036F" w:rsidRPr="00D5036F" w:rsidRDefault="00D5036F" w:rsidP="00D5036F">
      <w:pPr>
        <w:spacing w:before="100" w:beforeAutospacing="1" w:after="288"/>
        <w:rPr>
          <w:color w:val="444444"/>
          <w:sz w:val="28"/>
        </w:rPr>
      </w:pPr>
      <w:r w:rsidRPr="00D5036F">
        <w:rPr>
          <w:color w:val="444444"/>
          <w:sz w:val="28"/>
        </w:rPr>
        <w:t>Дата подачи заявления "___"_________ ____ г.                       Подпись истца: _______</w:t>
      </w:r>
    </w:p>
    <w:p w:rsidR="00D5036F" w:rsidRPr="00D5036F" w:rsidRDefault="00D5036F" w:rsidP="00D5036F">
      <w:pPr>
        <w:widowControl w:val="0"/>
        <w:autoSpaceDE w:val="0"/>
        <w:autoSpaceDN w:val="0"/>
        <w:adjustRightInd w:val="0"/>
        <w:jc w:val="both"/>
        <w:rPr>
          <w:color w:val="444444"/>
          <w:sz w:val="28"/>
        </w:rPr>
      </w:pPr>
    </w:p>
    <w:p w:rsidR="00D5036F" w:rsidRPr="00D5036F" w:rsidRDefault="00D5036F" w:rsidP="00D5036F">
      <w:pPr>
        <w:rPr>
          <w:sz w:val="28"/>
        </w:rPr>
      </w:pPr>
    </w:p>
    <w:p w:rsidR="006400BA" w:rsidRPr="00D5036F" w:rsidRDefault="006400BA" w:rsidP="006C4E21">
      <w:pPr>
        <w:pStyle w:val="a9"/>
        <w:shd w:val="clear" w:color="auto" w:fill="FFFFFF"/>
        <w:spacing w:line="270" w:lineRule="atLeast"/>
        <w:rPr>
          <w:sz w:val="28"/>
          <w:szCs w:val="28"/>
        </w:rPr>
      </w:pPr>
    </w:p>
    <w:sectPr w:rsidR="006400BA" w:rsidRPr="00D5036F" w:rsidSect="0020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5E" w:rsidRDefault="00ED615E" w:rsidP="005F2B6B">
      <w:r>
        <w:separator/>
      </w:r>
    </w:p>
  </w:endnote>
  <w:endnote w:type="continuationSeparator" w:id="0">
    <w:p w:rsidR="00ED615E" w:rsidRDefault="00ED615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FC" w:rsidRDefault="00CB36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FC" w:rsidRDefault="00CB36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FC" w:rsidRDefault="00CB36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5E" w:rsidRDefault="00ED615E" w:rsidP="005F2B6B">
      <w:r>
        <w:separator/>
      </w:r>
    </w:p>
  </w:footnote>
  <w:footnote w:type="continuationSeparator" w:id="0">
    <w:p w:rsidR="00ED615E" w:rsidRDefault="00ED615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FC" w:rsidRDefault="00CB36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FC" w:rsidRDefault="00CB3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F62372"/>
    <w:multiLevelType w:val="hybridMultilevel"/>
    <w:tmpl w:val="FB4C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0749C"/>
    <w:rsid w:val="00875A38"/>
    <w:rsid w:val="008A162E"/>
    <w:rsid w:val="008F7021"/>
    <w:rsid w:val="00901DC2"/>
    <w:rsid w:val="00901E3D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B36FC"/>
    <w:rsid w:val="00CE1FE4"/>
    <w:rsid w:val="00D42D58"/>
    <w:rsid w:val="00D5036F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ED615E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2018-09-26T08:55:00Z</dcterms:created>
  <dcterms:modified xsi:type="dcterms:W3CDTF">2018-09-26T08:56:00Z</dcterms:modified>
</cp:coreProperties>
</file>